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F" w:rsidRDefault="00CB5881" w:rsidP="003426FF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24.4pt;width:431.25pt;height:0;z-index:251658240" o:connectortype="straight"/>
        </w:pict>
      </w:r>
    </w:p>
    <w:p w:rsidR="003426FF" w:rsidRPr="003426FF" w:rsidRDefault="003426FF" w:rsidP="003426FF">
      <w:pPr>
        <w:jc w:val="center"/>
      </w:pPr>
      <w:r w:rsidRPr="003426FF">
        <w:t>Meno, priezvisko, adresa a</w:t>
      </w:r>
      <w:r>
        <w:t xml:space="preserve">  </w:t>
      </w:r>
      <w:r w:rsidRPr="003426FF">
        <w:t>telefónny kontakt zákonného zástupcu</w:t>
      </w:r>
    </w:p>
    <w:p w:rsidR="003426FF" w:rsidRDefault="003426FF" w:rsidP="003426FF"/>
    <w:p w:rsidR="003426FF" w:rsidRDefault="003426FF" w:rsidP="003426FF">
      <w:pPr>
        <w:spacing w:after="0"/>
        <w:jc w:val="right"/>
      </w:pPr>
      <w:r>
        <w:t>Základná škola s materskou školou</w:t>
      </w:r>
    </w:p>
    <w:p w:rsidR="003426FF" w:rsidRDefault="003426FF" w:rsidP="003426FF">
      <w:pPr>
        <w:spacing w:after="0"/>
        <w:jc w:val="right"/>
      </w:pPr>
      <w:r>
        <w:t>Komenského 279/32</w:t>
      </w:r>
    </w:p>
    <w:p w:rsidR="003426FF" w:rsidRPr="003426FF" w:rsidRDefault="003426FF" w:rsidP="003426FF">
      <w:pPr>
        <w:spacing w:after="0"/>
        <w:jc w:val="right"/>
      </w:pPr>
      <w:r>
        <w:t>0</w:t>
      </w:r>
      <w:r w:rsidRPr="003426FF">
        <w:t>26 01 Dolný Kubín</w:t>
      </w:r>
    </w:p>
    <w:p w:rsidR="00633151" w:rsidRDefault="00633151"/>
    <w:p w:rsidR="003426FF" w:rsidRDefault="003426FF"/>
    <w:p w:rsidR="003426FF" w:rsidRPr="00937B4E" w:rsidRDefault="003426FF" w:rsidP="003426FF">
      <w:pPr>
        <w:rPr>
          <w:b/>
          <w:u w:val="single"/>
        </w:rPr>
      </w:pPr>
      <w:r w:rsidRPr="003426FF">
        <w:t xml:space="preserve">Vec: </w:t>
      </w:r>
      <w:r>
        <w:t xml:space="preserve"> </w:t>
      </w:r>
      <w:r w:rsidRPr="00937B4E">
        <w:rPr>
          <w:b/>
          <w:u w:val="single"/>
        </w:rPr>
        <w:t xml:space="preserve">Žiadosť </w:t>
      </w:r>
      <w:r w:rsidR="002570EB" w:rsidRPr="00937B4E">
        <w:rPr>
          <w:b/>
          <w:u w:val="single"/>
        </w:rPr>
        <w:t>prijatie dieťaťa do školy</w:t>
      </w:r>
    </w:p>
    <w:p w:rsidR="00937B4E" w:rsidRDefault="00937B4E" w:rsidP="003426FF"/>
    <w:p w:rsidR="003426FF" w:rsidRDefault="003426FF" w:rsidP="00937B4E">
      <w:pPr>
        <w:spacing w:after="0"/>
      </w:pPr>
      <w:r w:rsidRPr="003426FF">
        <w:t>Žiadam o</w:t>
      </w:r>
      <w:r w:rsidR="002570EB">
        <w:t> prijatie svojho syna /dcéry/</w:t>
      </w:r>
      <w:r w:rsidR="00937B4E">
        <w:t xml:space="preserve">  ............................................</w:t>
      </w:r>
      <w:r>
        <w:t>.........</w:t>
      </w:r>
      <w:proofErr w:type="spellStart"/>
      <w:r w:rsidRPr="003426FF">
        <w:t>nar</w:t>
      </w:r>
      <w:proofErr w:type="spellEnd"/>
      <w:r w:rsidRPr="003426FF">
        <w:t>............................</w:t>
      </w:r>
      <w:r w:rsidR="00937B4E">
        <w:t>........</w:t>
      </w:r>
    </w:p>
    <w:p w:rsidR="00937B4E" w:rsidRPr="003426FF" w:rsidRDefault="00937B4E" w:rsidP="00937B4E">
      <w:pPr>
        <w:spacing w:after="0"/>
      </w:pPr>
    </w:p>
    <w:p w:rsidR="003426FF" w:rsidRPr="003426FF" w:rsidRDefault="003426FF" w:rsidP="003426FF">
      <w:r w:rsidRPr="003426FF">
        <w:t>rodné číslo.............................................bytom (uviesť adresu)....................................</w:t>
      </w:r>
      <w:r>
        <w:t>................</w:t>
      </w:r>
      <w:r w:rsidRPr="003426FF">
        <w:t>.......</w:t>
      </w:r>
    </w:p>
    <w:p w:rsidR="003426FF" w:rsidRDefault="003426FF" w:rsidP="003426FF">
      <w:r w:rsidRPr="003426FF">
        <w:t>.............................................................................................................................................</w:t>
      </w:r>
      <w:r>
        <w:t>.................</w:t>
      </w:r>
    </w:p>
    <w:p w:rsidR="00F1030A" w:rsidRDefault="002570EB" w:rsidP="003426FF">
      <w:r>
        <w:t xml:space="preserve">do </w:t>
      </w:r>
      <w:r w:rsidR="00F1030A">
        <w:t>.........</w:t>
      </w:r>
      <w:r>
        <w:t>ročníka</w:t>
      </w:r>
      <w:r w:rsidR="00937B4E">
        <w:t xml:space="preserve"> Základnej školy s materskou školou, Komenského 279/32 v Dolnom Kubíne</w:t>
      </w:r>
      <w:r>
        <w:t xml:space="preserve"> </w:t>
      </w:r>
    </w:p>
    <w:p w:rsidR="002570EB" w:rsidRPr="003426FF" w:rsidRDefault="002570EB" w:rsidP="003426FF">
      <w:r>
        <w:t>s nástupom od</w:t>
      </w:r>
      <w:r w:rsidR="00937B4E">
        <w:t xml:space="preserve"> </w:t>
      </w:r>
      <w:r w:rsidR="00F1030A">
        <w:t>............</w:t>
      </w:r>
      <w:r w:rsidR="00937B4E">
        <w:t>.</w:t>
      </w:r>
    </w:p>
    <w:p w:rsidR="002570EB" w:rsidRPr="003E28D5" w:rsidRDefault="002570EB" w:rsidP="00937B4E">
      <w:r w:rsidRPr="003E28D5">
        <w:t>V súčasno</w:t>
      </w:r>
      <w:r>
        <w:t xml:space="preserve">sti  navštevuje  </w:t>
      </w:r>
      <w:r w:rsidRPr="003E28D5">
        <w:t xml:space="preserve">ZŠ </w:t>
      </w:r>
      <w:r w:rsidR="00F1030A">
        <w:t>............................................................................</w:t>
      </w:r>
      <w:r w:rsidR="00446AD4">
        <w:t>.</w:t>
      </w:r>
    </w:p>
    <w:p w:rsidR="002570EB" w:rsidRPr="003E28D5" w:rsidRDefault="002570EB" w:rsidP="002570EB">
      <w:pPr>
        <w:spacing w:line="360" w:lineRule="auto"/>
        <w:ind w:left="60"/>
      </w:pPr>
      <w:r w:rsidRPr="003E28D5">
        <w:t>Mám záujem o vyučovanie (</w:t>
      </w:r>
      <w:r w:rsidRPr="009C36BB">
        <w:rPr>
          <w:b/>
          <w:i/>
          <w:sz w:val="18"/>
          <w:szCs w:val="18"/>
        </w:rPr>
        <w:t>nehodiace sa preškrtnúť):</w:t>
      </w:r>
    </w:p>
    <w:p w:rsidR="002570EB" w:rsidRPr="004002FD" w:rsidRDefault="004002FD" w:rsidP="002570EB">
      <w:pPr>
        <w:rPr>
          <w:b/>
        </w:rPr>
      </w:pPr>
      <w:r w:rsidRPr="004002FD">
        <w:rPr>
          <w:b/>
        </w:rPr>
        <w:t xml:space="preserve">Povinne - </w:t>
      </w:r>
      <w:r w:rsidR="002570EB" w:rsidRPr="004002FD">
        <w:rPr>
          <w:b/>
        </w:rPr>
        <w:t xml:space="preserve"> voliteľný predmet</w:t>
      </w:r>
    </w:p>
    <w:p w:rsidR="004002FD" w:rsidRDefault="004002FD" w:rsidP="002570E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</w:pPr>
      <w:r>
        <w:t xml:space="preserve">rímsko-katolícka </w:t>
      </w:r>
      <w:r w:rsidR="002570EB" w:rsidRPr="003E28D5">
        <w:t xml:space="preserve">náboženská výchova </w:t>
      </w:r>
    </w:p>
    <w:p w:rsidR="004002FD" w:rsidRDefault="004002FD" w:rsidP="002570E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</w:pPr>
      <w:r>
        <w:t>evanjelická náboženská výchova</w:t>
      </w:r>
    </w:p>
    <w:p w:rsidR="002570EB" w:rsidRDefault="002570EB" w:rsidP="002570E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</w:pPr>
      <w:r w:rsidRPr="003E28D5">
        <w:t>etick</w:t>
      </w:r>
      <w:r w:rsidR="004002FD">
        <w:t>á</w:t>
      </w:r>
      <w:r w:rsidRPr="003E28D5">
        <w:t xml:space="preserve"> výchovu</w:t>
      </w:r>
    </w:p>
    <w:p w:rsidR="004002FD" w:rsidRPr="003E28D5" w:rsidRDefault="004002FD" w:rsidP="004002FD">
      <w:pPr>
        <w:tabs>
          <w:tab w:val="left" w:pos="360"/>
        </w:tabs>
        <w:suppressAutoHyphens/>
        <w:spacing w:after="0" w:line="240" w:lineRule="auto"/>
        <w:ind w:left="360"/>
      </w:pPr>
    </w:p>
    <w:p w:rsidR="002570EB" w:rsidRPr="003E28D5" w:rsidRDefault="002570EB" w:rsidP="002570EB">
      <w:r w:rsidRPr="003E28D5">
        <w:tab/>
      </w:r>
    </w:p>
    <w:p w:rsidR="00802A8F" w:rsidRDefault="00802A8F"/>
    <w:p w:rsidR="00802A8F" w:rsidRDefault="00802A8F">
      <w:r>
        <w:t xml:space="preserve">    Dátum : ...................................                                    .....................................................................</w:t>
      </w:r>
    </w:p>
    <w:p w:rsidR="00802A8F" w:rsidRDefault="00802A8F">
      <w:r>
        <w:t xml:space="preserve">                                                                                                           Podpis zákonného zástupcu</w:t>
      </w:r>
    </w:p>
    <w:p w:rsidR="00937B4E" w:rsidRDefault="00937B4E"/>
    <w:p w:rsidR="00937B4E" w:rsidRDefault="00937B4E"/>
    <w:p w:rsidR="00446AD4" w:rsidRDefault="00446AD4"/>
    <w:sectPr w:rsidR="00446AD4" w:rsidSect="0063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6F30415A"/>
    <w:multiLevelType w:val="hybridMultilevel"/>
    <w:tmpl w:val="3580E48A"/>
    <w:lvl w:ilvl="0" w:tplc="68EE01BE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FF"/>
    <w:rsid w:val="002570EB"/>
    <w:rsid w:val="003426FF"/>
    <w:rsid w:val="004002FD"/>
    <w:rsid w:val="00446AD4"/>
    <w:rsid w:val="004E49BF"/>
    <w:rsid w:val="005C527A"/>
    <w:rsid w:val="00633151"/>
    <w:rsid w:val="00802A8F"/>
    <w:rsid w:val="00937B4E"/>
    <w:rsid w:val="009F07C3"/>
    <w:rsid w:val="00C174A5"/>
    <w:rsid w:val="00CB5881"/>
    <w:rsid w:val="00F1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151"/>
  </w:style>
  <w:style w:type="paragraph" w:styleId="Nadpis1">
    <w:name w:val="heading 1"/>
    <w:basedOn w:val="Normlny"/>
    <w:next w:val="Normlny"/>
    <w:link w:val="Nadpis1Char"/>
    <w:qFormat/>
    <w:rsid w:val="002570E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70EB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Default">
    <w:name w:val="Default"/>
    <w:rsid w:val="0025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9</cp:revision>
  <cp:lastPrinted>2015-05-14T08:09:00Z</cp:lastPrinted>
  <dcterms:created xsi:type="dcterms:W3CDTF">2015-05-11T08:14:00Z</dcterms:created>
  <dcterms:modified xsi:type="dcterms:W3CDTF">2015-05-14T08:15:00Z</dcterms:modified>
</cp:coreProperties>
</file>